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653A" w14:textId="5F5E8D0F" w:rsidR="00BB3451" w:rsidRPr="00E402D5" w:rsidRDefault="006128F7" w:rsidP="00D45AA0">
      <w:pPr>
        <w:pStyle w:val="ContentsHeading"/>
      </w:pPr>
      <w:r w:rsidRPr="00E402D5">
        <w:t>Application form</w:t>
      </w:r>
      <w:r w:rsidR="00A118C8" w:rsidRPr="00E402D5">
        <w:t xml:space="preserve"> to register a new </w:t>
      </w:r>
      <w:r w:rsidR="00853CAF">
        <w:t xml:space="preserve">Cochrane </w:t>
      </w:r>
      <w:r w:rsidR="00090169" w:rsidRPr="00E402D5">
        <w:t>Geographic Group</w:t>
      </w:r>
    </w:p>
    <w:p w14:paraId="795D3370" w14:textId="091FFFBC" w:rsidR="00950226" w:rsidRPr="00E402D5" w:rsidRDefault="00090169" w:rsidP="00950226">
      <w:pPr>
        <w:pStyle w:val="PagesIntroduction"/>
      </w:pPr>
      <w:r w:rsidRPr="00E402D5">
        <w:t xml:space="preserve">This document is applicable to </w:t>
      </w:r>
      <w:r w:rsidRPr="00E402D5">
        <w:rPr>
          <w:color w:val="962D91" w:themeColor="background2"/>
        </w:rPr>
        <w:t>Affiliates</w:t>
      </w:r>
      <w:r w:rsidRPr="00E402D5">
        <w:t xml:space="preserve">, </w:t>
      </w:r>
      <w:r w:rsidRPr="00E402D5">
        <w:rPr>
          <w:color w:val="962D91" w:themeColor="background2"/>
        </w:rPr>
        <w:t xml:space="preserve">Associates </w:t>
      </w:r>
      <w:r w:rsidRPr="00E402D5">
        <w:t xml:space="preserve">and </w:t>
      </w:r>
      <w:r w:rsidRPr="00E402D5">
        <w:rPr>
          <w:color w:val="962D91" w:themeColor="background2"/>
        </w:rPr>
        <w:t>Centres</w:t>
      </w:r>
      <w:r w:rsidRPr="00E402D5">
        <w:t>.</w:t>
      </w:r>
      <w:r w:rsidR="00D9519E" w:rsidRPr="00853CAF">
        <w:rPr>
          <w:rStyle w:val="FootnoteReference"/>
          <w:sz w:val="24"/>
          <w:szCs w:val="24"/>
        </w:rPr>
        <w:footnoteReference w:id="1"/>
      </w:r>
      <w:r w:rsidRPr="00E402D5">
        <w:t xml:space="preserve"> </w:t>
      </w:r>
    </w:p>
    <w:p w14:paraId="181E33D2" w14:textId="66F7F4B2" w:rsidR="00BB3451" w:rsidRPr="00E402D5" w:rsidRDefault="00BB3451" w:rsidP="00F30349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 w:rsidR="00853CAF">
        <w:rPr>
          <w:rFonts w:asciiTheme="majorHAnsi" w:hAnsiTheme="majorHAnsi"/>
          <w:sz w:val="21"/>
          <w:szCs w:val="21"/>
        </w:rPr>
        <w:t>Cochrane 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are expected to embrace the ethos</w:t>
      </w:r>
      <w:r w:rsidR="00853CAF"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 w:rsidR="00853CAF"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 w:rsidR="00853CAF"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59B6B948" w14:textId="22994C6D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 w:rsidR="00853CAF"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1EEEF9F" w14:textId="51733238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 w:rsidR="00853CAF"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 w:rsidR="00853CAF"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 w:rsidR="00853CAF"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48CA9005" w:rsidR="00797663" w:rsidRPr="00853CAF" w:rsidRDefault="00BB3451" w:rsidP="00F30349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Sufficient resources to enable the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7"/>
        <w:gridCol w:w="8746"/>
      </w:tblGrid>
      <w:tr w:rsidR="00C92EA4" w:rsidRPr="00E402D5" w14:paraId="6F5E4074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E402D5" w:rsidRDefault="00361CB7" w:rsidP="00BB3451">
            <w:pPr>
              <w:pStyle w:val="PagesIntroduction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Practical Details</w:t>
            </w:r>
          </w:p>
        </w:tc>
      </w:tr>
      <w:tr w:rsidR="009F1111" w:rsidRPr="00E402D5" w14:paraId="2EDCA698" w14:textId="77777777" w:rsidTr="00C30B4B">
        <w:trPr>
          <w:trHeight w:val="497"/>
        </w:trPr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389CDA41" w14:textId="0F4BC62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Who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primary contact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for your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F98498E" w14:textId="77777777" w:rsidTr="00C30B4B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1A597B52" w14:textId="11B4BE6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 area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covered by your Group?</w:t>
            </w:r>
          </w:p>
        </w:tc>
        <w:tc>
          <w:tcPr>
            <w:tcW w:w="3123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37D6EF9" w14:textId="77777777" w:rsidTr="00C30B4B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20130B96" w14:textId="68FDE8E9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location and host institution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4192C" w:rsidRPr="00E402D5" w14:paraId="2181E5AA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24A86DE7" w:rsidR="00E4192C" w:rsidRPr="00E402D5" w:rsidRDefault="00B42422" w:rsidP="00853CAF">
            <w:pPr>
              <w:pStyle w:val="PagesIntroduction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Rationale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– why is setting up a presence in </w:t>
            </w:r>
            <w:r w:rsidR="00CE6AB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your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country</w:t>
            </w:r>
            <w:r w:rsidR="00CE6AB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, organization or institution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beneficial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528394CC" w14:textId="77777777" w:rsidTr="00C30B4B">
        <w:tc>
          <w:tcPr>
            <w:tcW w:w="1877" w:type="pct"/>
            <w:tcBorders>
              <w:right w:val="nil"/>
            </w:tcBorders>
          </w:tcPr>
          <w:p w14:paraId="4738EEA0" w14:textId="173E7F15" w:rsidR="002E6411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The local environment in which the </w:t>
            </w:r>
            <w:r w:rsidR="006C6721" w:rsidRPr="00E402D5">
              <w:rPr>
                <w:rFonts w:asciiTheme="majorHAnsi" w:hAnsiTheme="majorHAnsi"/>
                <w:b/>
                <w:sz w:val="21"/>
                <w:szCs w:val="21"/>
              </w:rPr>
              <w:t>Group</w:t>
            </w:r>
            <w:r w:rsidR="004A7AD8"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will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operate</w:t>
            </w:r>
          </w:p>
          <w:p w14:paraId="0F546488" w14:textId="6C8CF6D4" w:rsidR="00CE6AB4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Please describe in brief the state of the use of evidence in decision-making in your </w:t>
            </w:r>
            <w:r w:rsidR="00CE6AB4">
              <w:rPr>
                <w:rFonts w:asciiTheme="majorHAnsi" w:hAnsiTheme="majorHAnsi"/>
                <w:sz w:val="21"/>
                <w:szCs w:val="21"/>
              </w:rPr>
              <w:t>constituency (your organization; the stakeholders you work with; or the geographic area your Group would cover)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and highlight where work needs to be done to improve the use of evidence or other gaps in the evidence system that you think a 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needs to fill.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03710A9" w14:textId="77777777" w:rsidTr="00C30B4B">
        <w:tc>
          <w:tcPr>
            <w:tcW w:w="1877" w:type="pct"/>
            <w:tcBorders>
              <w:right w:val="nil"/>
            </w:tcBorders>
          </w:tcPr>
          <w:p w14:paraId="6C65D5D9" w14:textId="77777777" w:rsidR="00982E7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Priorities</w:t>
            </w:r>
          </w:p>
          <w:p w14:paraId="203E0CB1" w14:textId="76E620E4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do you see as the highest priorities for Cochrane in your </w:t>
            </w:r>
            <w:r w:rsidR="00CE6AB4">
              <w:rPr>
                <w:rFonts w:asciiTheme="majorHAnsi" w:hAnsiTheme="majorHAnsi"/>
                <w:sz w:val="21"/>
                <w:szCs w:val="21"/>
              </w:rPr>
              <w:t>constituency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, and which functional areas are the most important to your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40C97B9" w14:textId="77777777" w:rsidTr="00C30B4B">
        <w:tc>
          <w:tcPr>
            <w:tcW w:w="1877" w:type="pct"/>
            <w:tcBorders>
              <w:right w:val="nil"/>
            </w:tcBorders>
          </w:tcPr>
          <w:p w14:paraId="675AA526" w14:textId="7588D106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current </w:t>
            </w:r>
            <w:r w:rsidR="00651910" w:rsidRPr="00E402D5">
              <w:rPr>
                <w:rFonts w:asciiTheme="majorHAnsi" w:hAnsiTheme="majorHAnsi"/>
                <w:b/>
                <w:sz w:val="21"/>
                <w:szCs w:val="21"/>
              </w:rPr>
              <w:t>extent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of Cochrane activity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</w:t>
            </w:r>
            <w:r w:rsidR="00CE6AB4">
              <w:rPr>
                <w:rFonts w:asciiTheme="majorHAnsi" w:hAnsiTheme="majorHAnsi"/>
                <w:sz w:val="21"/>
                <w:szCs w:val="21"/>
              </w:rPr>
              <w:t>your constituency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e.g.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number of authors, editors</w:t>
            </w:r>
            <w:r w:rsidR="00853CAF">
              <w:rPr>
                <w:rFonts w:asciiTheme="majorHAnsi" w:hAnsiTheme="majorHAnsi"/>
                <w:sz w:val="21"/>
                <w:szCs w:val="21"/>
              </w:rPr>
              <w:t>)?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F1C5041" w14:textId="77777777" w:rsidTr="00C30B4B">
        <w:tc>
          <w:tcPr>
            <w:tcW w:w="1877" w:type="pct"/>
            <w:tcBorders>
              <w:right w:val="nil"/>
            </w:tcBorders>
          </w:tcPr>
          <w:p w14:paraId="28FEF9CC" w14:textId="1CC7B94F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motivation from within </w:t>
            </w:r>
            <w:r w:rsidR="00CE6AB4">
              <w:rPr>
                <w:rFonts w:asciiTheme="majorHAnsi" w:hAnsiTheme="majorHAnsi"/>
                <w:b/>
                <w:sz w:val="21"/>
                <w:szCs w:val="21"/>
              </w:rPr>
              <w:t>your constituency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to have a </w:t>
            </w:r>
            <w:r w:rsidR="00895873" w:rsidRPr="00E402D5"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presence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44E9DF3" w14:textId="77777777" w:rsidTr="00C30B4B">
        <w:trPr>
          <w:trHeight w:val="819"/>
        </w:trPr>
        <w:tc>
          <w:tcPr>
            <w:tcW w:w="1877" w:type="pct"/>
            <w:tcBorders>
              <w:right w:val="nil"/>
            </w:tcBorders>
          </w:tcPr>
          <w:p w14:paraId="08A47351" w14:textId="4F78FC61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How will you</w:t>
            </w:r>
            <w:r w:rsidR="004A7AD8" w:rsidRPr="00E402D5">
              <w:rPr>
                <w:rFonts w:asciiTheme="majorHAnsi" w:hAnsiTheme="majorHAnsi"/>
                <w:sz w:val="21"/>
                <w:szCs w:val="21"/>
              </w:rPr>
              <w:t xml:space="preserve">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contribute to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geographical or linguistic diversity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Cochrane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65B511EC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6F76F2AC" w:rsidR="005C64A2" w:rsidRPr="00E402D5" w:rsidRDefault="0053399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Leadership &amp;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Governance – who will be leading the Group, both strategically and operationally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1C3DFD23" w14:textId="77777777" w:rsidTr="00C30B4B">
        <w:tc>
          <w:tcPr>
            <w:tcW w:w="1877" w:type="pct"/>
            <w:tcBorders>
              <w:right w:val="nil"/>
            </w:tcBorders>
          </w:tcPr>
          <w:p w14:paraId="1992C17C" w14:textId="41489DBB" w:rsidR="00797663" w:rsidRPr="00E402D5" w:rsidRDefault="006212FC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Who will be the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members of the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673E0" w:rsidRPr="00E402D5">
              <w:rPr>
                <w:rFonts w:asciiTheme="majorHAnsi" w:hAnsiTheme="majorHAnsi"/>
                <w:b/>
                <w:sz w:val="21"/>
                <w:szCs w:val="21"/>
              </w:rPr>
              <w:t>leadership team</w:t>
            </w:r>
            <w:r w:rsidR="002673E0" w:rsidRPr="00E402D5">
              <w:rPr>
                <w:rFonts w:asciiTheme="majorHAnsi" w:hAnsiTheme="majorHAnsi"/>
                <w:sz w:val="21"/>
                <w:szCs w:val="21"/>
              </w:rPr>
              <w:t xml:space="preserve"> for the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  <w:p w14:paraId="1BF70FE9" w14:textId="2CCFD9C3" w:rsidR="00B751AB" w:rsidRPr="00E402D5" w:rsidRDefault="00B751AB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curriculum vitae of the Director(s)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and any Deputy Directors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should be submitted as part of the application. 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65750C5" w14:textId="77777777" w:rsidTr="00C30B4B">
        <w:tc>
          <w:tcPr>
            <w:tcW w:w="1877" w:type="pct"/>
            <w:tcBorders>
              <w:right w:val="nil"/>
            </w:tcBorders>
          </w:tcPr>
          <w:p w14:paraId="79619B0A" w14:textId="668F7234" w:rsidR="00797663" w:rsidRPr="00E402D5" w:rsidRDefault="00581EB8" w:rsidP="00125FBE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Will your Group establish an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Advisory Board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to assi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st, advise and support its work?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If </w:t>
            </w:r>
            <w:r w:rsidR="00E66474">
              <w:rPr>
                <w:rFonts w:asciiTheme="majorHAnsi" w:hAnsiTheme="majorHAnsi"/>
                <w:sz w:val="21"/>
                <w:szCs w:val="21"/>
              </w:rPr>
              <w:t>so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 p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 xml:space="preserve">lease provide details 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 xml:space="preserve">of </w:t>
            </w:r>
            <w:r w:rsidR="00853CAF">
              <w:rPr>
                <w:rFonts w:asciiTheme="majorHAnsi" w:hAnsiTheme="majorHAnsi"/>
                <w:sz w:val="21"/>
                <w:szCs w:val="21"/>
              </w:rPr>
              <w:t>its</w:t>
            </w:r>
            <w:r w:rsidR="00853CAF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212FC" w:rsidRPr="00F30349">
              <w:rPr>
                <w:rFonts w:asciiTheme="majorHAnsi" w:hAnsiTheme="majorHAnsi"/>
                <w:b/>
                <w:sz w:val="21"/>
                <w:szCs w:val="21"/>
              </w:rPr>
              <w:t>proposed</w:t>
            </w:r>
            <w:r w:rsidR="00853CAF" w:rsidRPr="00F30349">
              <w:rPr>
                <w:rFonts w:asciiTheme="majorHAnsi" w:hAnsiTheme="majorHAnsi"/>
                <w:b/>
                <w:sz w:val="21"/>
                <w:szCs w:val="21"/>
              </w:rPr>
              <w:t xml:space="preserve"> members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>, listing the various groups or organisations to be repr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>esented.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 [Note: it is not obligatory </w:t>
            </w:r>
            <w:r w:rsidR="00125FBE">
              <w:rPr>
                <w:rFonts w:asciiTheme="majorHAnsi" w:hAnsiTheme="majorHAnsi"/>
                <w:sz w:val="21"/>
                <w:szCs w:val="21"/>
              </w:rPr>
              <w:t>to have an A</w:t>
            </w:r>
            <w:r w:rsidR="00E66474">
              <w:rPr>
                <w:rFonts w:asciiTheme="majorHAnsi" w:hAnsiTheme="majorHAnsi"/>
                <w:sz w:val="21"/>
                <w:szCs w:val="21"/>
              </w:rPr>
              <w:t>dvisory Board]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CAF" w:rsidRPr="00E402D5" w14:paraId="1C7CBDDB" w14:textId="77777777" w:rsidTr="00C30B4B">
        <w:tc>
          <w:tcPr>
            <w:tcW w:w="1877" w:type="pct"/>
            <w:tcBorders>
              <w:right w:val="nil"/>
            </w:tcBorders>
          </w:tcPr>
          <w:p w14:paraId="00C1D82A" w14:textId="788C3EA1" w:rsidR="00853CAF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For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Affiliates and Associate Centres</w:t>
            </w:r>
            <w:r>
              <w:rPr>
                <w:rFonts w:asciiTheme="majorHAnsi" w:hAnsiTheme="majorHAnsi"/>
                <w:sz w:val="21"/>
                <w:szCs w:val="21"/>
              </w:rPr>
              <w:t>: Please provide the details of the Cochrane Centre which has agreed to advise, support and manage the Group.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278E631B" w14:textId="77777777" w:rsidR="00853CAF" w:rsidRPr="00E402D5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537EEF5B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773A5759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Resourcing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-</w:t>
            </w:r>
            <w:proofErr w:type="gramEnd"/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how will the Group be funded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6DC41183" w14:textId="77777777" w:rsidTr="00C30B4B">
        <w:tc>
          <w:tcPr>
            <w:tcW w:w="1877" w:type="pct"/>
            <w:tcBorders>
              <w:right w:val="nil"/>
            </w:tcBorders>
          </w:tcPr>
          <w:p w14:paraId="3F87CABD" w14:textId="23154894" w:rsidR="005C64A2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financial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the Group </w:t>
            </w:r>
            <w:r w:rsidR="00DF4D53" w:rsidRPr="00E402D5">
              <w:rPr>
                <w:rFonts w:asciiTheme="majorHAnsi" w:hAnsiTheme="majorHAnsi"/>
                <w:sz w:val="21"/>
                <w:szCs w:val="21"/>
              </w:rPr>
              <w:t>have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AAEEA4C" w14:textId="77777777" w:rsidTr="00C30B4B">
        <w:tc>
          <w:tcPr>
            <w:tcW w:w="1877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F4271D2" w:rsidR="00B01AD8" w:rsidRPr="00E402D5" w:rsidRDefault="00DF4D5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i</w:t>
            </w:r>
            <w:r w:rsidR="00B01AD8" w:rsidRPr="00E402D5">
              <w:rPr>
                <w:rFonts w:asciiTheme="majorHAnsi" w:hAnsiTheme="majorHAnsi"/>
                <w:b/>
                <w:sz w:val="21"/>
                <w:szCs w:val="21"/>
              </w:rPr>
              <w:t>nternal or in-kind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be available to the Group?</w:t>
            </w:r>
          </w:p>
        </w:tc>
        <w:tc>
          <w:tcPr>
            <w:tcW w:w="3123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76A51003" w14:textId="77777777" w:rsidTr="00C30B4B">
        <w:tc>
          <w:tcPr>
            <w:tcW w:w="1877" w:type="pct"/>
            <w:tcBorders>
              <w:right w:val="nil"/>
            </w:tcBorders>
          </w:tcPr>
          <w:p w14:paraId="4B629237" w14:textId="471C4494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term of the funding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available? How stable is the funding situation for the Group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5A383FB" w14:textId="77777777" w:rsidTr="00C30B4B">
        <w:tc>
          <w:tcPr>
            <w:tcW w:w="1877" w:type="pct"/>
            <w:tcBorders>
              <w:right w:val="nil"/>
            </w:tcBorders>
          </w:tcPr>
          <w:p w14:paraId="19DEBAA7" w14:textId="4554FE55" w:rsidR="005C64A2" w:rsidRPr="00E402D5" w:rsidRDefault="007C33E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restrictions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are attached to the funding that may restrict the activities of the </w:t>
            </w:r>
            <w:r w:rsidR="00B751AB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4DB1F9A3" w14:textId="77777777" w:rsidTr="00C30B4B">
        <w:tc>
          <w:tcPr>
            <w:tcW w:w="1877" w:type="pct"/>
            <w:tcBorders>
              <w:right w:val="nil"/>
            </w:tcBorders>
          </w:tcPr>
          <w:p w14:paraId="56E4AB7E" w14:textId="157CE10B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proposed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staffing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Group, including the names of any known staff, their roles and time allotted to Cochrane activities? 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22D57AE3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370DDCA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Strategic Plan</w:t>
            </w:r>
            <w:r w:rsidR="00123963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– what are the proposed activities of the Group</w:t>
            </w:r>
          </w:p>
        </w:tc>
      </w:tr>
      <w:tr w:rsidR="009F1111" w:rsidRPr="00E402D5" w14:paraId="43BF2731" w14:textId="77777777" w:rsidTr="00C30B4B">
        <w:tc>
          <w:tcPr>
            <w:tcW w:w="1877" w:type="pct"/>
            <w:tcBorders>
              <w:right w:val="nil"/>
            </w:tcBorders>
          </w:tcPr>
          <w:p w14:paraId="2EC25C73" w14:textId="1FC7419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A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lan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(covering 2-3 years) that lists the principal goals of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Group,</w:t>
            </w:r>
            <w:r w:rsidR="00330EC8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together with specific activities and 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intended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targets</w:t>
            </w:r>
            <w:r w:rsidR="00330EC8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should be provided.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lan should reflect the core functions of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the 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 (See sample template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 separately.)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C7374E" w:rsidRPr="00E402D5" w:rsidRDefault="005F6DD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Please provide this on the separate template</w:t>
            </w:r>
            <w:r w:rsidR="008B004A"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C9554F" w:rsidRPr="00E402D5" w14:paraId="1AC6BDDD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Mentorship and support </w:t>
            </w:r>
          </w:p>
        </w:tc>
      </w:tr>
      <w:tr w:rsidR="009F1111" w:rsidRPr="00E402D5" w14:paraId="38D56119" w14:textId="77777777" w:rsidTr="00C30B4B">
        <w:tc>
          <w:tcPr>
            <w:tcW w:w="1877" w:type="pct"/>
            <w:tcBorders>
              <w:right w:val="nil"/>
            </w:tcBorders>
          </w:tcPr>
          <w:p w14:paraId="556E8DDE" w14:textId="673A5867" w:rsidR="00C9554F" w:rsidRPr="00E402D5" w:rsidRDefault="00330EC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In addition to your proposed managing Centre [where applicable] are there any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other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Groups </w:t>
            </w:r>
            <w:r>
              <w:rPr>
                <w:rFonts w:asciiTheme="majorHAnsi" w:hAnsiTheme="majorHAnsi"/>
                <w:sz w:val="21"/>
                <w:szCs w:val="21"/>
              </w:rPr>
              <w:t>well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 placed to offer your Group mentorship and support based on factors such as language, common specialisms, healthcare setting similarities and geographic location? 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5A23BDF0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Conflict of Interest </w:t>
            </w:r>
          </w:p>
        </w:tc>
      </w:tr>
      <w:tr w:rsidR="009F1111" w:rsidRPr="00E402D5" w14:paraId="41C44AD1" w14:textId="77777777" w:rsidTr="00C30B4B">
        <w:tc>
          <w:tcPr>
            <w:tcW w:w="1877" w:type="pct"/>
            <w:tcBorders>
              <w:right w:val="nil"/>
            </w:tcBorders>
          </w:tcPr>
          <w:p w14:paraId="283A881D" w14:textId="6AFBAB4B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Declarations of interest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Directors (</w:t>
            </w:r>
            <w:bookmarkStart w:id="0" w:name="_GoBack"/>
            <w:r w:rsidR="00CE6AB4">
              <w:rPr>
                <w:rFonts w:asciiTheme="majorHAnsi" w:hAnsiTheme="majorHAnsi"/>
                <w:sz w:val="21"/>
                <w:szCs w:val="21"/>
              </w:rPr>
              <w:t xml:space="preserve">please complete the </w:t>
            </w:r>
            <w:hyperlink r:id="rId8" w:history="1">
              <w:r w:rsidR="00864C60" w:rsidRPr="00337806">
                <w:rPr>
                  <w:rStyle w:val="Hyperlink"/>
                  <w:rFonts w:asciiTheme="majorHAnsi" w:hAnsiTheme="majorHAnsi"/>
                  <w:sz w:val="21"/>
                  <w:szCs w:val="21"/>
                </w:rPr>
                <w:t xml:space="preserve">Cochrane </w:t>
              </w:r>
              <w:r w:rsidR="00CE6AB4" w:rsidRPr="00337806">
                <w:rPr>
                  <w:rStyle w:val="Hyperlink"/>
                  <w:rFonts w:asciiTheme="majorHAnsi" w:hAnsiTheme="majorHAnsi"/>
                  <w:sz w:val="21"/>
                  <w:szCs w:val="21"/>
                </w:rPr>
                <w:t xml:space="preserve">Conflict of Interest </w:t>
              </w:r>
              <w:r w:rsidR="00864C60" w:rsidRPr="00337806">
                <w:rPr>
                  <w:rStyle w:val="Hyperlink"/>
                  <w:rFonts w:asciiTheme="majorHAnsi" w:hAnsiTheme="majorHAnsi"/>
                  <w:sz w:val="21"/>
                  <w:szCs w:val="21"/>
                </w:rPr>
                <w:t>Declaration</w:t>
              </w:r>
            </w:hyperlink>
            <w:bookmarkEnd w:id="0"/>
            <w:r w:rsidRPr="00E402D5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4D24D479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Letters of Support</w:t>
            </w:r>
          </w:p>
        </w:tc>
      </w:tr>
      <w:tr w:rsidR="009F1111" w:rsidRPr="00E402D5" w14:paraId="65D121D5" w14:textId="77777777" w:rsidTr="00C30B4B">
        <w:tc>
          <w:tcPr>
            <w:tcW w:w="1877" w:type="pct"/>
            <w:tcBorders>
              <w:right w:val="nil"/>
            </w:tcBorders>
          </w:tcPr>
          <w:p w14:paraId="072C5CF4" w14:textId="445E6140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In support of the application,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letters of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should be sought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from the following:</w:t>
            </w:r>
          </w:p>
          <w:p w14:paraId="4BF6A2A1" w14:textId="351CD55B" w:rsidR="00C7374E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 xml:space="preserve">egistered Cochrane Groups based in the </w:t>
            </w:r>
            <w:r w:rsidR="00CE6AB4" w:rsidRPr="00E402D5">
              <w:rPr>
                <w:rFonts w:asciiTheme="majorHAnsi" w:hAnsiTheme="majorHAnsi"/>
                <w:sz w:val="21"/>
                <w:szCs w:val="21"/>
              </w:rPr>
              <w:t>countr</w:t>
            </w:r>
            <w:r w:rsidR="00CE6AB4">
              <w:rPr>
                <w:rFonts w:asciiTheme="majorHAnsi" w:hAnsiTheme="majorHAnsi"/>
                <w:sz w:val="21"/>
                <w:szCs w:val="21"/>
              </w:rPr>
              <w:t>y</w:t>
            </w:r>
            <w:r w:rsidR="00CE6AB4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to be served by the Group (where applicable)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</w:t>
            </w:r>
          </w:p>
          <w:p w14:paraId="4FC9D7D9" w14:textId="65105E24" w:rsidR="00C7374E" w:rsidRPr="00E402D5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Key national organisations that will have a role in ensuring the success of the Group.</w:t>
            </w:r>
          </w:p>
          <w:p w14:paraId="2FB9E8F7" w14:textId="77777777" w:rsidR="00C7374E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The institution that is hosting the Group.</w:t>
            </w:r>
          </w:p>
          <w:p w14:paraId="18F7F23D" w14:textId="2842C1BD" w:rsidR="00330EC8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ther individuals whose support is considered important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123" w:type="pct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032F2B5" w14:textId="532E3A0E" w:rsidR="00717342" w:rsidRDefault="00717342">
      <w:pPr>
        <w:spacing w:after="200" w:line="276" w:lineRule="auto"/>
        <w:rPr>
          <w:rFonts w:asciiTheme="majorHAnsi" w:hAnsiTheme="majorHAnsi"/>
          <w:color w:val="962D91" w:themeColor="background2"/>
          <w:sz w:val="36"/>
          <w:szCs w:val="36"/>
        </w:rPr>
      </w:pPr>
    </w:p>
    <w:p w14:paraId="2D95E611" w14:textId="77777777" w:rsidR="00717342" w:rsidRDefault="00717342" w:rsidP="00717342">
      <w:pPr>
        <w:pStyle w:val="CoverDescriptor"/>
        <w:rPr>
          <w:lang w:val="en-US"/>
        </w:rPr>
      </w:pPr>
      <w:r>
        <w:rPr>
          <w:lang w:val="en-US"/>
        </w:rPr>
        <w:t>Version control</w:t>
      </w:r>
    </w:p>
    <w:p w14:paraId="6AA7EB9F" w14:textId="77777777" w:rsidR="00717342" w:rsidRDefault="00717342" w:rsidP="00717342">
      <w:pPr>
        <w:pStyle w:val="CoverDescriptor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17342" w:rsidRPr="00A13C4B" w14:paraId="000108F9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7071D9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7707C442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17342" w:rsidRPr="00A13C4B" w14:paraId="297D193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C1E8A3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24068731" w14:textId="2E31CCBE" w:rsidR="00717342" w:rsidRPr="00A13C4B" w:rsidRDefault="00864C6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April</w:t>
            </w:r>
            <w:r w:rsidR="00CE6AB4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2019</w:t>
            </w:r>
          </w:p>
        </w:tc>
      </w:tr>
      <w:tr w:rsidR="00717342" w:rsidRPr="00A13C4B" w14:paraId="102B5AE6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3F3C8E6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1130975C" w14:textId="536BDB7F" w:rsidR="00717342" w:rsidRPr="00A13C4B" w:rsidRDefault="00864C6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3</w:t>
            </w:r>
          </w:p>
        </w:tc>
      </w:tr>
      <w:tr w:rsidR="00283B10" w:rsidRPr="00A13C4B" w14:paraId="0CF58F09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7A893E6B" w14:textId="437D12A1" w:rsidR="00283B10" w:rsidRPr="00A13C4B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Version notes</w:t>
            </w:r>
          </w:p>
        </w:tc>
        <w:tc>
          <w:tcPr>
            <w:tcW w:w="3590" w:type="dxa"/>
            <w:vAlign w:val="center"/>
          </w:tcPr>
          <w:p w14:paraId="7E2C84F4" w14:textId="6BD082A8" w:rsidR="00283B10" w:rsidRDefault="00CE6AB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Adjustments to better reflect Cochrane Geographic Group developments; removed brand colour question which will be dealt with during the registration phase; </w:t>
            </w:r>
            <w:r w:rsidR="00864C60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provided link to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Conflict of Interest </w:t>
            </w:r>
            <w:r w:rsidR="00864C60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declaration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  <w:tr w:rsidR="00717342" w:rsidRPr="00A13C4B" w14:paraId="42302B3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6A4ADF0D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7E9D0428" w14:textId="09E83E26" w:rsidR="00717342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  <w:p w14:paraId="2E002719" w14:textId="77777777" w:rsidR="00864C60" w:rsidRDefault="00864C6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  <w:p w14:paraId="2DA4EEBB" w14:textId="3D5982EA" w:rsidR="00CE6AB4" w:rsidRDefault="00CE6AB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Amended by Sylvia de Haan</w:t>
            </w:r>
          </w:p>
          <w:p w14:paraId="555BEA16" w14:textId="178FB199" w:rsidR="00CE6AB4" w:rsidRPr="00A13C4B" w:rsidRDefault="00CE6AB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</w:tc>
      </w:tr>
      <w:tr w:rsidR="00717342" w:rsidRPr="00A13C4B" w14:paraId="253583E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CF6423B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1E57B132" w14:textId="17312391" w:rsidR="00717342" w:rsidRPr="00CE6AB4" w:rsidRDefault="006C53EA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864C60" w:rsidRPr="002C74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sdehaan@cochrane.org</w:t>
              </w:r>
            </w:hyperlink>
            <w:r w:rsidR="00864C60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  <w:r w:rsidR="00717342" w:rsidRPr="00CE6AB4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</w:tbl>
    <w:p w14:paraId="50F9B1F7" w14:textId="704F562A" w:rsidR="00D45AA0" w:rsidRPr="00CC0463" w:rsidRDefault="00D45AA0" w:rsidP="00864C60">
      <w:pPr>
        <w:pStyle w:val="CoverDescriptor"/>
        <w:spacing w:before="120"/>
        <w:rPr>
          <w:b/>
          <w:color w:val="002D64" w:themeColor="text2"/>
          <w:sz w:val="48"/>
          <w:szCs w:val="48"/>
        </w:rPr>
      </w:pPr>
    </w:p>
    <w:sectPr w:rsidR="00D45AA0" w:rsidRPr="00CC0463" w:rsidSect="008209C8">
      <w:headerReference w:type="default" r:id="rId10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F4C1" w14:textId="77777777" w:rsidR="006C53EA" w:rsidRDefault="006C53EA" w:rsidP="001440A0">
      <w:r>
        <w:separator/>
      </w:r>
    </w:p>
  </w:endnote>
  <w:endnote w:type="continuationSeparator" w:id="0">
    <w:p w14:paraId="55798C7C" w14:textId="77777777" w:rsidR="006C53EA" w:rsidRDefault="006C53EA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390D" w14:textId="77777777" w:rsidR="006C53EA" w:rsidRDefault="006C53EA" w:rsidP="001440A0">
      <w:r>
        <w:separator/>
      </w:r>
    </w:p>
  </w:footnote>
  <w:footnote w:type="continuationSeparator" w:id="0">
    <w:p w14:paraId="01CD6CAC" w14:textId="77777777" w:rsidR="006C53EA" w:rsidRDefault="006C53EA" w:rsidP="001440A0">
      <w:r>
        <w:continuationSeparator/>
      </w:r>
    </w:p>
  </w:footnote>
  <w:footnote w:id="1">
    <w:p w14:paraId="2BA289AB" w14:textId="45CA162A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3CAF" w:rsidRPr="00F30349">
        <w:rPr>
          <w:rFonts w:asciiTheme="majorHAnsi" w:hAnsiTheme="majorHAnsi"/>
          <w:sz w:val="20"/>
          <w:szCs w:val="20"/>
        </w:rPr>
        <w:t>Applicants to register a new Cochrane</w:t>
      </w:r>
      <w:r w:rsidR="00853CAF">
        <w:t xml:space="preserve"> </w:t>
      </w:r>
      <w:r w:rsidRPr="00F30349">
        <w:rPr>
          <w:rFonts w:asciiTheme="majorHAnsi" w:hAnsiTheme="majorHAnsi"/>
          <w:sz w:val="20"/>
          <w:szCs w:val="20"/>
        </w:rPr>
        <w:t>Network need to complete a different form</w:t>
      </w:r>
      <w:r w:rsidR="00C93C22">
        <w:rPr>
          <w:rFonts w:asciiTheme="majorHAnsi" w:hAnsiTheme="majorHAnsi"/>
          <w:sz w:val="20"/>
          <w:szCs w:val="20"/>
        </w:rPr>
        <w:t xml:space="preserve">. Please visit: </w:t>
      </w:r>
      <w:r w:rsidR="00C93C22" w:rsidRPr="00C93C22">
        <w:rPr>
          <w:rFonts w:asciiTheme="majorHAnsi" w:hAnsiTheme="majorHAnsi"/>
          <w:sz w:val="20"/>
          <w:szCs w:val="20"/>
        </w:rPr>
        <w:t>http://community.cochrane.org/organizational-info/resources/resources-groups/centres-portal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A07F" w14:textId="4D9AC766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853CAF">
      <w:t xml:space="preserve">Cochrane </w:t>
    </w:r>
    <w:r w:rsidRPr="00D9519E">
      <w:t>Geographic Group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C93C22">
      <w:rPr>
        <w:noProof/>
      </w:rPr>
      <w:t>2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 w15:restartNumberingAfterBreak="0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D6609C"/>
    <w:multiLevelType w:val="multilevel"/>
    <w:tmpl w:val="0409001F"/>
    <w:numStyleLink w:val="111111"/>
  </w:abstractNum>
  <w:abstractNum w:abstractNumId="26" w15:restartNumberingAfterBreak="0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11C78"/>
    <w:multiLevelType w:val="multilevel"/>
    <w:tmpl w:val="0409001F"/>
    <w:numStyleLink w:val="111111"/>
  </w:abstractNum>
  <w:abstractNum w:abstractNumId="28" w15:restartNumberingAfterBreak="0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 w15:restartNumberingAfterBreak="0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51"/>
    <w:rsid w:val="00002A82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B0E3A"/>
    <w:rsid w:val="000E1E98"/>
    <w:rsid w:val="001075B6"/>
    <w:rsid w:val="00110A32"/>
    <w:rsid w:val="00123963"/>
    <w:rsid w:val="00125FBE"/>
    <w:rsid w:val="001440A0"/>
    <w:rsid w:val="001533F7"/>
    <w:rsid w:val="00166E07"/>
    <w:rsid w:val="0017206D"/>
    <w:rsid w:val="00180076"/>
    <w:rsid w:val="00185CC2"/>
    <w:rsid w:val="001A5FD0"/>
    <w:rsid w:val="001A6C76"/>
    <w:rsid w:val="001B2A9F"/>
    <w:rsid w:val="001D017B"/>
    <w:rsid w:val="001E3F92"/>
    <w:rsid w:val="001F2A00"/>
    <w:rsid w:val="001F3605"/>
    <w:rsid w:val="00232BD1"/>
    <w:rsid w:val="002348F7"/>
    <w:rsid w:val="00236A05"/>
    <w:rsid w:val="00241D85"/>
    <w:rsid w:val="00246B15"/>
    <w:rsid w:val="00266A1A"/>
    <w:rsid w:val="002673E0"/>
    <w:rsid w:val="00283B10"/>
    <w:rsid w:val="00290335"/>
    <w:rsid w:val="002A3A80"/>
    <w:rsid w:val="002B327A"/>
    <w:rsid w:val="002C00B0"/>
    <w:rsid w:val="002C07FE"/>
    <w:rsid w:val="002C1549"/>
    <w:rsid w:val="002E6177"/>
    <w:rsid w:val="002E6411"/>
    <w:rsid w:val="002F71F2"/>
    <w:rsid w:val="003063DB"/>
    <w:rsid w:val="0031760C"/>
    <w:rsid w:val="00330EC8"/>
    <w:rsid w:val="00337806"/>
    <w:rsid w:val="003519DF"/>
    <w:rsid w:val="00361CB7"/>
    <w:rsid w:val="00370D75"/>
    <w:rsid w:val="00375D1D"/>
    <w:rsid w:val="003C0907"/>
    <w:rsid w:val="003C565B"/>
    <w:rsid w:val="00412767"/>
    <w:rsid w:val="004242C7"/>
    <w:rsid w:val="00443BCE"/>
    <w:rsid w:val="00467C49"/>
    <w:rsid w:val="00483235"/>
    <w:rsid w:val="00490391"/>
    <w:rsid w:val="00491EE5"/>
    <w:rsid w:val="004A37B7"/>
    <w:rsid w:val="004A479C"/>
    <w:rsid w:val="004A7AD8"/>
    <w:rsid w:val="004B7A27"/>
    <w:rsid w:val="004C3669"/>
    <w:rsid w:val="004C41CE"/>
    <w:rsid w:val="004F216B"/>
    <w:rsid w:val="00511BE7"/>
    <w:rsid w:val="00514E64"/>
    <w:rsid w:val="0052372E"/>
    <w:rsid w:val="00533993"/>
    <w:rsid w:val="00540BAD"/>
    <w:rsid w:val="0055510C"/>
    <w:rsid w:val="0055732C"/>
    <w:rsid w:val="00562279"/>
    <w:rsid w:val="00575298"/>
    <w:rsid w:val="00581EB8"/>
    <w:rsid w:val="00583B51"/>
    <w:rsid w:val="00586B8D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3B77"/>
    <w:rsid w:val="00604B05"/>
    <w:rsid w:val="006128F7"/>
    <w:rsid w:val="006212FC"/>
    <w:rsid w:val="00630E5E"/>
    <w:rsid w:val="00651910"/>
    <w:rsid w:val="0065671E"/>
    <w:rsid w:val="00675C54"/>
    <w:rsid w:val="006C53EA"/>
    <w:rsid w:val="006C6721"/>
    <w:rsid w:val="006D763E"/>
    <w:rsid w:val="0071048A"/>
    <w:rsid w:val="00717342"/>
    <w:rsid w:val="0071746D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B500A"/>
    <w:rsid w:val="007C33EA"/>
    <w:rsid w:val="007F0C24"/>
    <w:rsid w:val="007F5BC6"/>
    <w:rsid w:val="00803BA7"/>
    <w:rsid w:val="008209C8"/>
    <w:rsid w:val="00841B40"/>
    <w:rsid w:val="008435B3"/>
    <w:rsid w:val="00853CAF"/>
    <w:rsid w:val="0086019D"/>
    <w:rsid w:val="00864C60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94A64"/>
    <w:rsid w:val="009A4C8C"/>
    <w:rsid w:val="009B2DAB"/>
    <w:rsid w:val="009B47FC"/>
    <w:rsid w:val="009C4952"/>
    <w:rsid w:val="009D4AC3"/>
    <w:rsid w:val="009F1111"/>
    <w:rsid w:val="00A01C38"/>
    <w:rsid w:val="00A118C8"/>
    <w:rsid w:val="00A13C4B"/>
    <w:rsid w:val="00A31299"/>
    <w:rsid w:val="00A324B7"/>
    <w:rsid w:val="00A47986"/>
    <w:rsid w:val="00A47ABF"/>
    <w:rsid w:val="00A6284E"/>
    <w:rsid w:val="00A67B13"/>
    <w:rsid w:val="00A733F5"/>
    <w:rsid w:val="00A81E75"/>
    <w:rsid w:val="00A83B41"/>
    <w:rsid w:val="00A8723C"/>
    <w:rsid w:val="00AA0479"/>
    <w:rsid w:val="00AC455F"/>
    <w:rsid w:val="00AD4A61"/>
    <w:rsid w:val="00AF0036"/>
    <w:rsid w:val="00B01AD8"/>
    <w:rsid w:val="00B342E7"/>
    <w:rsid w:val="00B42422"/>
    <w:rsid w:val="00B62AF8"/>
    <w:rsid w:val="00B751AB"/>
    <w:rsid w:val="00B77171"/>
    <w:rsid w:val="00B84CF6"/>
    <w:rsid w:val="00B8780A"/>
    <w:rsid w:val="00BB0359"/>
    <w:rsid w:val="00BB3451"/>
    <w:rsid w:val="00BD1683"/>
    <w:rsid w:val="00BD3EC4"/>
    <w:rsid w:val="00BD7CA9"/>
    <w:rsid w:val="00BE54C2"/>
    <w:rsid w:val="00C23195"/>
    <w:rsid w:val="00C23AEA"/>
    <w:rsid w:val="00C23B0A"/>
    <w:rsid w:val="00C30B4B"/>
    <w:rsid w:val="00C64DE5"/>
    <w:rsid w:val="00C7374E"/>
    <w:rsid w:val="00C74BE0"/>
    <w:rsid w:val="00C7687B"/>
    <w:rsid w:val="00C804AF"/>
    <w:rsid w:val="00C92EA4"/>
    <w:rsid w:val="00C93C22"/>
    <w:rsid w:val="00C9554F"/>
    <w:rsid w:val="00C97601"/>
    <w:rsid w:val="00CA13DE"/>
    <w:rsid w:val="00CA4029"/>
    <w:rsid w:val="00CB068A"/>
    <w:rsid w:val="00CB6D8C"/>
    <w:rsid w:val="00CB725C"/>
    <w:rsid w:val="00CC0463"/>
    <w:rsid w:val="00CC455D"/>
    <w:rsid w:val="00CC7A48"/>
    <w:rsid w:val="00CD30A4"/>
    <w:rsid w:val="00CE6AB4"/>
    <w:rsid w:val="00CF7096"/>
    <w:rsid w:val="00D06FB1"/>
    <w:rsid w:val="00D17963"/>
    <w:rsid w:val="00D22CA4"/>
    <w:rsid w:val="00D41BBB"/>
    <w:rsid w:val="00D455B3"/>
    <w:rsid w:val="00D45AA0"/>
    <w:rsid w:val="00D709E7"/>
    <w:rsid w:val="00D7349F"/>
    <w:rsid w:val="00D74846"/>
    <w:rsid w:val="00D9519E"/>
    <w:rsid w:val="00DA543E"/>
    <w:rsid w:val="00DA6A4B"/>
    <w:rsid w:val="00DB0579"/>
    <w:rsid w:val="00DB09F9"/>
    <w:rsid w:val="00DC2046"/>
    <w:rsid w:val="00DE6EAA"/>
    <w:rsid w:val="00DF2886"/>
    <w:rsid w:val="00DF4D53"/>
    <w:rsid w:val="00E03F3F"/>
    <w:rsid w:val="00E06E64"/>
    <w:rsid w:val="00E14235"/>
    <w:rsid w:val="00E3239D"/>
    <w:rsid w:val="00E402D5"/>
    <w:rsid w:val="00E40986"/>
    <w:rsid w:val="00E4192C"/>
    <w:rsid w:val="00E52497"/>
    <w:rsid w:val="00E534E4"/>
    <w:rsid w:val="00E64C89"/>
    <w:rsid w:val="00E66474"/>
    <w:rsid w:val="00E812A5"/>
    <w:rsid w:val="00EA5797"/>
    <w:rsid w:val="00EA6610"/>
    <w:rsid w:val="00EB0438"/>
    <w:rsid w:val="00EC408A"/>
    <w:rsid w:val="00EE2815"/>
    <w:rsid w:val="00F024CF"/>
    <w:rsid w:val="00F30349"/>
    <w:rsid w:val="00F53CF8"/>
    <w:rsid w:val="00F5561E"/>
    <w:rsid w:val="00F57B90"/>
    <w:rsid w:val="00F60544"/>
    <w:rsid w:val="00F62EE9"/>
    <w:rsid w:val="00F67460"/>
    <w:rsid w:val="00F70157"/>
    <w:rsid w:val="00F72626"/>
    <w:rsid w:val="00F8180A"/>
    <w:rsid w:val="00F81E57"/>
    <w:rsid w:val="00F94665"/>
    <w:rsid w:val="00FA7077"/>
    <w:rsid w:val="00FA78D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C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C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C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C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A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6AB4"/>
    <w:rPr>
      <w:color w:val="002D64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6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sites/default/files/uploads/inline-files/CoIDeclar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ehaan@cochrane.org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530-E607-4719-BFBE-C3AC6797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Paolo Rosati</cp:lastModifiedBy>
  <cp:revision>8</cp:revision>
  <cp:lastPrinted>2016-01-15T15:38:00Z</cp:lastPrinted>
  <dcterms:created xsi:type="dcterms:W3CDTF">2017-04-24T07:50:00Z</dcterms:created>
  <dcterms:modified xsi:type="dcterms:W3CDTF">2019-04-15T10:39:00Z</dcterms:modified>
</cp:coreProperties>
</file>